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D3" w:rsidRDefault="00A066D3" w:rsidP="00CF6076">
      <w:pPr>
        <w:pStyle w:val="Normale1"/>
        <w:rPr>
          <w:rFonts w:eastAsia="Verdana Bold"/>
        </w:rPr>
      </w:pPr>
    </w:p>
    <w:p w:rsidR="00CF6076" w:rsidRPr="00CF6076" w:rsidRDefault="00CF6076" w:rsidP="00CF6076">
      <w:pPr>
        <w:pStyle w:val="Normale1"/>
        <w:rPr>
          <w:rFonts w:eastAsia="Verdana Bold"/>
        </w:rPr>
      </w:pPr>
    </w:p>
    <w:p w:rsidR="00A066D3" w:rsidRDefault="00A066D3" w:rsidP="00CF6076">
      <w:pPr>
        <w:pStyle w:val="Normale1"/>
        <w:rPr>
          <w:rFonts w:eastAsia="Verdana Bold"/>
        </w:rPr>
      </w:pPr>
      <w:proofErr w:type="gramStart"/>
      <w:r w:rsidRPr="00CF6076">
        <w:t>da</w:t>
      </w:r>
      <w:proofErr w:type="gramEnd"/>
      <w:r w:rsidRPr="00CF6076">
        <w:t xml:space="preserve"> inviare entro e non oltre il </w:t>
      </w:r>
      <w:r w:rsidR="00052059" w:rsidRPr="00CF6076">
        <w:t>10</w:t>
      </w:r>
      <w:r w:rsidR="00960A4A" w:rsidRPr="00CF6076">
        <w:t>/</w:t>
      </w:r>
      <w:r w:rsidR="00052059" w:rsidRPr="00CF6076">
        <w:t>05/2017</w:t>
      </w:r>
      <w:r w:rsidRPr="00CF6076">
        <w:t xml:space="preserve"> a:</w:t>
      </w:r>
      <w:r w:rsidR="00CF6076" w:rsidRPr="00CF6076">
        <w:t xml:space="preserve"> </w:t>
      </w:r>
      <w:r w:rsidR="00052059" w:rsidRPr="00CF6076">
        <w:rPr>
          <w:rFonts w:eastAsia="Verdana Bold"/>
        </w:rPr>
        <w:t>URBINO RESORT -</w:t>
      </w:r>
      <w:r w:rsidR="00CF6076" w:rsidRPr="00CF6076">
        <w:rPr>
          <w:rFonts w:eastAsia="Verdana Bold"/>
        </w:rPr>
        <w:br/>
      </w:r>
      <w:r w:rsidR="00052059" w:rsidRPr="00CF6076">
        <w:rPr>
          <w:rFonts w:eastAsia="Verdana Bold"/>
        </w:rPr>
        <w:t xml:space="preserve"> </w:t>
      </w:r>
      <w:r w:rsidR="00052059" w:rsidRPr="00CF6076">
        <w:rPr>
          <w:rFonts w:eastAsia="Verdana Bold"/>
        </w:rPr>
        <w:t>Tenuta Santi Giacomo e Filippo</w:t>
      </w:r>
      <w:r w:rsidR="00CF6076" w:rsidRPr="00CF6076">
        <w:rPr>
          <w:rFonts w:eastAsia="Verdana Bold"/>
        </w:rPr>
        <w:t xml:space="preserve"> </w:t>
      </w:r>
      <w:r w:rsidR="00CF6076">
        <w:rPr>
          <w:rFonts w:eastAsia="Verdana Bold"/>
        </w:rPr>
        <w:t xml:space="preserve"> </w:t>
      </w:r>
      <w:r w:rsidR="00052059" w:rsidRPr="00CF6076">
        <w:rPr>
          <w:rFonts w:eastAsia="Verdana Bold"/>
        </w:rPr>
        <w:t xml:space="preserve"> </w:t>
      </w:r>
      <w:r w:rsidR="00CF6076" w:rsidRPr="00CF6076">
        <w:rPr>
          <w:rFonts w:eastAsia="Verdana Bold"/>
        </w:rPr>
        <w:t>Via Sa</w:t>
      </w:r>
      <w:r w:rsidR="00CA211D">
        <w:rPr>
          <w:rFonts w:eastAsia="Verdana Bold"/>
        </w:rPr>
        <w:t xml:space="preserve">n </w:t>
      </w:r>
      <w:r w:rsidR="00052059" w:rsidRPr="00CF6076">
        <w:rPr>
          <w:rFonts w:eastAsia="Verdana Bold"/>
        </w:rPr>
        <w:t>Giacomo in Foglia 7</w:t>
      </w:r>
      <w:r w:rsidR="00CF6076" w:rsidRPr="00CF6076">
        <w:rPr>
          <w:rFonts w:eastAsia="Verdana Bold"/>
        </w:rPr>
        <w:t xml:space="preserve"> </w:t>
      </w:r>
      <w:proofErr w:type="spellStart"/>
      <w:r w:rsidR="00052059" w:rsidRPr="00CF6076">
        <w:rPr>
          <w:rFonts w:eastAsia="Verdana Bold"/>
        </w:rPr>
        <w:t>Loc</w:t>
      </w:r>
      <w:proofErr w:type="spellEnd"/>
      <w:r w:rsidR="00052059" w:rsidRPr="00CF6076">
        <w:rPr>
          <w:rFonts w:eastAsia="Verdana Bold"/>
        </w:rPr>
        <w:t>. Pantiere - 61029 Urbino</w:t>
      </w:r>
      <w:r w:rsidR="00052059" w:rsidRPr="00CF6076">
        <w:rPr>
          <w:rFonts w:eastAsia="Verdana Bold"/>
        </w:rPr>
        <w:t xml:space="preserve"> -</w:t>
      </w:r>
      <w:r w:rsidR="00CF6076">
        <w:rPr>
          <w:rFonts w:eastAsia="Verdana Bold"/>
        </w:rPr>
        <w:br/>
      </w:r>
      <w:r w:rsidR="00052059" w:rsidRPr="00CF6076">
        <w:rPr>
          <w:rFonts w:eastAsia="Verdana Bold"/>
        </w:rPr>
        <w:t xml:space="preserve"> </w:t>
      </w:r>
      <w:hyperlink r:id="rId7" w:history="1">
        <w:r w:rsidR="00052059" w:rsidRPr="00CF6076">
          <w:rPr>
            <w:rStyle w:val="Collegamentoipertestuale"/>
            <w:rFonts w:ascii="Verdana Bold" w:eastAsia="Verdana Bold" w:hAnsi="Verdana Bold" w:cs="Verdana Bold"/>
            <w:b/>
            <w:sz w:val="20"/>
            <w:szCs w:val="20"/>
          </w:rPr>
          <w:t>info@urbinoresort.it</w:t>
        </w:r>
      </w:hyperlink>
      <w:r w:rsidR="00052059" w:rsidRPr="00CF6076">
        <w:rPr>
          <w:rFonts w:eastAsia="Verdana Bold"/>
        </w:rPr>
        <w:t xml:space="preserve"> - </w:t>
      </w:r>
      <w:r w:rsidR="00052059" w:rsidRPr="00CF6076">
        <w:rPr>
          <w:rFonts w:eastAsia="Verdana Bold"/>
        </w:rPr>
        <w:t>T +39 0722 580305</w:t>
      </w:r>
      <w:r w:rsidR="00CF6076">
        <w:rPr>
          <w:rFonts w:eastAsia="Verdana Bold"/>
        </w:rPr>
        <w:t xml:space="preserve"> - </w:t>
      </w:r>
      <w:r w:rsidR="00052059" w:rsidRPr="00CF6076">
        <w:rPr>
          <w:rFonts w:eastAsia="Verdana Bold"/>
        </w:rPr>
        <w:t>F +39 0722 580798</w:t>
      </w:r>
    </w:p>
    <w:p w:rsidR="00CF6076" w:rsidRDefault="00CF6076" w:rsidP="00CF6076">
      <w:pPr>
        <w:pStyle w:val="Normale1"/>
        <w:rPr>
          <w:rFonts w:eastAsia="Verdana Bold"/>
        </w:rPr>
      </w:pPr>
    </w:p>
    <w:p w:rsidR="00CF6076" w:rsidRPr="00CF6076" w:rsidRDefault="00CF6076" w:rsidP="00CF6076">
      <w:pPr>
        <w:pStyle w:val="Normale1"/>
        <w:jc w:val="left"/>
        <w:rPr>
          <w:rFonts w:eastAsia="Verdana Bold"/>
        </w:rPr>
      </w:pPr>
    </w:p>
    <w:p w:rsidR="00A066D3" w:rsidRPr="00CF6076" w:rsidRDefault="00A066D3" w:rsidP="00CF6076">
      <w:pPr>
        <w:pStyle w:val="Normale1"/>
        <w:spacing w:line="360" w:lineRule="auto"/>
        <w:jc w:val="left"/>
        <w:rPr>
          <w:rFonts w:eastAsia="Verdana Bold"/>
        </w:rPr>
      </w:pPr>
      <w:r w:rsidRPr="00CF6076">
        <w:t>Cognome: ____</w:t>
      </w:r>
      <w:r w:rsidR="00052059" w:rsidRPr="00CF6076">
        <w:t>_____</w:t>
      </w:r>
      <w:r w:rsidRPr="00CF6076">
        <w:t xml:space="preserve">__ </w:t>
      </w:r>
      <w:r w:rsidR="00CF6076">
        <w:t>________________</w:t>
      </w:r>
      <w:proofErr w:type="gramStart"/>
      <w:r w:rsidR="00CF6076">
        <w:t>_</w:t>
      </w:r>
      <w:r w:rsidRPr="00CF6076">
        <w:t xml:space="preserve">  Nome</w:t>
      </w:r>
      <w:proofErr w:type="gramEnd"/>
      <w:r w:rsidRPr="00CF6076">
        <w:t xml:space="preserve">: </w:t>
      </w:r>
      <w:r w:rsidR="00052059" w:rsidRPr="00CF6076">
        <w:t>_____</w:t>
      </w:r>
      <w:r w:rsidRPr="00CF6076">
        <w:t>____________</w:t>
      </w:r>
      <w:r w:rsidR="00CF6076">
        <w:t>_____________</w:t>
      </w:r>
    </w:p>
    <w:p w:rsidR="00A066D3" w:rsidRPr="00CF6076" w:rsidRDefault="00A066D3" w:rsidP="00CF6076">
      <w:pPr>
        <w:pStyle w:val="Normale1"/>
        <w:spacing w:line="360" w:lineRule="auto"/>
        <w:jc w:val="left"/>
        <w:rPr>
          <w:rFonts w:eastAsia="Verdana Bold"/>
        </w:rPr>
      </w:pPr>
    </w:p>
    <w:p w:rsidR="00A066D3" w:rsidRPr="00CF6076" w:rsidRDefault="00A066D3" w:rsidP="00CF6076">
      <w:pPr>
        <w:pStyle w:val="Normale1"/>
        <w:spacing w:line="360" w:lineRule="auto"/>
        <w:jc w:val="left"/>
        <w:rPr>
          <w:rFonts w:eastAsia="Verdana"/>
        </w:rPr>
      </w:pPr>
      <w:r w:rsidRPr="00CF6076">
        <w:t xml:space="preserve">Indirizzo: </w:t>
      </w:r>
      <w:r w:rsidR="00052059" w:rsidRPr="00CF6076">
        <w:t>_________________________________________________________________</w:t>
      </w:r>
    </w:p>
    <w:p w:rsidR="00A066D3" w:rsidRPr="00CF6076" w:rsidRDefault="00A066D3" w:rsidP="00CF6076">
      <w:pPr>
        <w:pStyle w:val="Normale1"/>
        <w:spacing w:line="360" w:lineRule="auto"/>
        <w:jc w:val="left"/>
        <w:rPr>
          <w:rFonts w:eastAsia="Verdana"/>
        </w:rPr>
      </w:pPr>
      <w:r w:rsidRPr="00CF6076">
        <w:rPr>
          <w:rFonts w:eastAsia="Verdana"/>
        </w:rPr>
        <w:tab/>
      </w:r>
    </w:p>
    <w:p w:rsidR="00A066D3" w:rsidRPr="00CF6076" w:rsidRDefault="00A066D3" w:rsidP="00CF6076">
      <w:pPr>
        <w:pStyle w:val="Normale1"/>
        <w:spacing w:line="360" w:lineRule="auto"/>
        <w:jc w:val="left"/>
        <w:rPr>
          <w:rFonts w:eastAsia="Verdana"/>
        </w:rPr>
      </w:pPr>
      <w:r w:rsidRPr="00CF6076">
        <w:t>CAP: ______________   Città: _____</w:t>
      </w:r>
      <w:r w:rsidR="00052059" w:rsidRPr="00CF6076">
        <w:t>_________________</w:t>
      </w:r>
      <w:r w:rsidRPr="00CF6076">
        <w:t xml:space="preserve"> </w:t>
      </w:r>
      <w:proofErr w:type="spellStart"/>
      <w:r w:rsidRPr="00CF6076">
        <w:t>Prov</w:t>
      </w:r>
      <w:proofErr w:type="spellEnd"/>
      <w:r w:rsidRPr="00CF6076">
        <w:t xml:space="preserve">.: </w:t>
      </w:r>
      <w:r w:rsidR="00052059" w:rsidRPr="00CF6076">
        <w:t>____________________</w:t>
      </w:r>
    </w:p>
    <w:p w:rsidR="00A066D3" w:rsidRPr="00CF6076" w:rsidRDefault="00A066D3" w:rsidP="00CF6076">
      <w:pPr>
        <w:pStyle w:val="Normale1"/>
        <w:spacing w:line="360" w:lineRule="auto"/>
        <w:jc w:val="left"/>
        <w:rPr>
          <w:rFonts w:eastAsia="Verdana"/>
        </w:rPr>
      </w:pPr>
    </w:p>
    <w:p w:rsidR="00A066D3" w:rsidRPr="00CF6076" w:rsidRDefault="00A066D3" w:rsidP="00CF6076">
      <w:pPr>
        <w:pStyle w:val="Normale1"/>
        <w:spacing w:line="360" w:lineRule="auto"/>
        <w:jc w:val="left"/>
        <w:rPr>
          <w:rFonts w:eastAsia="Verdana"/>
        </w:rPr>
      </w:pPr>
      <w:r w:rsidRPr="00CF6076">
        <w:t xml:space="preserve">Telefono: ________________________    Fax: ____________________________________ </w:t>
      </w:r>
    </w:p>
    <w:p w:rsidR="00A066D3" w:rsidRPr="00CF6076" w:rsidRDefault="00A066D3" w:rsidP="00CF6076">
      <w:pPr>
        <w:pStyle w:val="Normale1"/>
        <w:spacing w:line="360" w:lineRule="auto"/>
        <w:jc w:val="left"/>
        <w:rPr>
          <w:rFonts w:eastAsia="Verdana"/>
        </w:rPr>
      </w:pPr>
    </w:p>
    <w:p w:rsidR="00A066D3" w:rsidRPr="00CF6076" w:rsidRDefault="00A066D3" w:rsidP="00CF6076">
      <w:pPr>
        <w:pStyle w:val="Normale1"/>
        <w:spacing w:line="360" w:lineRule="auto"/>
        <w:jc w:val="left"/>
      </w:pPr>
      <w:r w:rsidRPr="00CF6076">
        <w:t xml:space="preserve">Cellulare: </w:t>
      </w:r>
      <w:r w:rsidR="00052059" w:rsidRPr="00CF6076">
        <w:t>________________________</w:t>
      </w:r>
      <w:r w:rsidRPr="00CF6076">
        <w:t>e-mail: __</w:t>
      </w:r>
      <w:r w:rsidR="00052059" w:rsidRPr="00CF6076">
        <w:t>___________________________________</w:t>
      </w:r>
    </w:p>
    <w:p w:rsidR="004E3CF6" w:rsidRPr="00CF6076" w:rsidRDefault="004E3CF6" w:rsidP="00CF6076">
      <w:pPr>
        <w:pStyle w:val="Normale1"/>
        <w:spacing w:line="360" w:lineRule="auto"/>
        <w:jc w:val="left"/>
        <w:rPr>
          <w:rFonts w:eastAsia="Verdana"/>
        </w:rPr>
      </w:pPr>
    </w:p>
    <w:p w:rsidR="00A066D3" w:rsidRPr="00CF6076" w:rsidRDefault="00A066D3" w:rsidP="00CF6076">
      <w:pPr>
        <w:pStyle w:val="Normale1"/>
        <w:spacing w:line="276" w:lineRule="auto"/>
        <w:jc w:val="left"/>
        <w:rPr>
          <w:b/>
          <w:sz w:val="28"/>
        </w:rPr>
      </w:pPr>
      <w:r w:rsidRPr="00CF6076">
        <w:rPr>
          <w:b/>
          <w:sz w:val="28"/>
        </w:rPr>
        <w:t xml:space="preserve">Sistemazione in camera:  </w:t>
      </w:r>
    </w:p>
    <w:p w:rsidR="00052059" w:rsidRPr="00CF6076" w:rsidRDefault="00052059" w:rsidP="00CF6076">
      <w:pPr>
        <w:pStyle w:val="Normale1"/>
        <w:numPr>
          <w:ilvl w:val="0"/>
          <w:numId w:val="28"/>
        </w:numPr>
        <w:spacing w:line="276" w:lineRule="auto"/>
        <w:jc w:val="left"/>
        <w:rPr>
          <w:rFonts w:eastAsia="Verdana"/>
          <w:b/>
          <w:sz w:val="28"/>
        </w:rPr>
      </w:pPr>
      <w:r w:rsidRPr="00CF6076">
        <w:rPr>
          <w:rFonts w:eastAsia="Verdana"/>
          <w:b/>
          <w:sz w:val="28"/>
        </w:rPr>
        <w:t xml:space="preserve">DUS: 89.00 euro a camera a notte, colazione </w:t>
      </w:r>
      <w:proofErr w:type="spellStart"/>
      <w:r w:rsidRPr="00CF6076">
        <w:rPr>
          <w:rFonts w:eastAsia="Verdana"/>
          <w:b/>
          <w:sz w:val="28"/>
        </w:rPr>
        <w:t>bio</w:t>
      </w:r>
      <w:proofErr w:type="spellEnd"/>
      <w:r w:rsidRPr="00CF6076">
        <w:rPr>
          <w:rFonts w:eastAsia="Verdana"/>
          <w:b/>
          <w:sz w:val="28"/>
        </w:rPr>
        <w:t xml:space="preserve"> inclusa</w:t>
      </w:r>
    </w:p>
    <w:p w:rsidR="00052059" w:rsidRPr="00CF6076" w:rsidRDefault="00052059" w:rsidP="00CF6076">
      <w:pPr>
        <w:pStyle w:val="Normale1"/>
        <w:numPr>
          <w:ilvl w:val="0"/>
          <w:numId w:val="28"/>
        </w:numPr>
        <w:spacing w:line="276" w:lineRule="auto"/>
        <w:jc w:val="left"/>
        <w:rPr>
          <w:rFonts w:eastAsia="Verdana"/>
          <w:b/>
          <w:sz w:val="28"/>
        </w:rPr>
      </w:pPr>
      <w:r w:rsidRPr="00CF6076">
        <w:rPr>
          <w:rFonts w:eastAsia="Verdana"/>
          <w:b/>
          <w:sz w:val="28"/>
        </w:rPr>
        <w:t xml:space="preserve">DOPPIA: 105.00 euro a camera a notte, colazione </w:t>
      </w:r>
      <w:proofErr w:type="spellStart"/>
      <w:r w:rsidRPr="00CF6076">
        <w:rPr>
          <w:rFonts w:eastAsia="Verdana"/>
          <w:b/>
          <w:sz w:val="28"/>
        </w:rPr>
        <w:t>bio</w:t>
      </w:r>
      <w:proofErr w:type="spellEnd"/>
      <w:r w:rsidRPr="00CF6076">
        <w:rPr>
          <w:rFonts w:eastAsia="Verdana"/>
          <w:b/>
          <w:sz w:val="28"/>
        </w:rPr>
        <w:t xml:space="preserve"> inclusa</w:t>
      </w:r>
    </w:p>
    <w:p w:rsidR="00052059" w:rsidRPr="00CF6076" w:rsidRDefault="00052059" w:rsidP="00CF6076">
      <w:pPr>
        <w:pStyle w:val="Normale1"/>
        <w:numPr>
          <w:ilvl w:val="0"/>
          <w:numId w:val="28"/>
        </w:numPr>
        <w:spacing w:line="276" w:lineRule="auto"/>
        <w:jc w:val="left"/>
        <w:rPr>
          <w:rFonts w:eastAsia="Verdana"/>
          <w:b/>
          <w:sz w:val="28"/>
        </w:rPr>
      </w:pPr>
      <w:r w:rsidRPr="00CF6076">
        <w:rPr>
          <w:rFonts w:eastAsia="Verdana"/>
          <w:b/>
          <w:sz w:val="28"/>
        </w:rPr>
        <w:t xml:space="preserve">SUPERIOR: 129.00 euro a camera a notte, colazione </w:t>
      </w:r>
      <w:proofErr w:type="spellStart"/>
      <w:r w:rsidRPr="00CF6076">
        <w:rPr>
          <w:rFonts w:eastAsia="Verdana"/>
          <w:b/>
          <w:sz w:val="28"/>
        </w:rPr>
        <w:t>bio</w:t>
      </w:r>
      <w:proofErr w:type="spellEnd"/>
      <w:r w:rsidRPr="00CF6076">
        <w:rPr>
          <w:rFonts w:eastAsia="Verdana"/>
          <w:b/>
          <w:sz w:val="28"/>
        </w:rPr>
        <w:t xml:space="preserve"> inclusa</w:t>
      </w:r>
    </w:p>
    <w:p w:rsidR="00052059" w:rsidRPr="00CF6076" w:rsidRDefault="00052059" w:rsidP="00CF6076">
      <w:pPr>
        <w:pStyle w:val="Normale1"/>
        <w:numPr>
          <w:ilvl w:val="0"/>
          <w:numId w:val="28"/>
        </w:numPr>
        <w:spacing w:line="276" w:lineRule="auto"/>
        <w:jc w:val="left"/>
        <w:rPr>
          <w:rFonts w:eastAsia="Verdana"/>
          <w:b/>
          <w:sz w:val="28"/>
        </w:rPr>
      </w:pPr>
      <w:r w:rsidRPr="00CF6076">
        <w:rPr>
          <w:rFonts w:eastAsia="Verdana"/>
          <w:b/>
          <w:sz w:val="28"/>
        </w:rPr>
        <w:t xml:space="preserve">SUITE 2: 150.00 euro a camera a notte, colazione </w:t>
      </w:r>
      <w:proofErr w:type="spellStart"/>
      <w:r w:rsidRPr="00CF6076">
        <w:rPr>
          <w:rFonts w:eastAsia="Verdana"/>
          <w:b/>
          <w:sz w:val="28"/>
        </w:rPr>
        <w:t>bio</w:t>
      </w:r>
      <w:proofErr w:type="spellEnd"/>
      <w:r w:rsidRPr="00CF6076">
        <w:rPr>
          <w:rFonts w:eastAsia="Verdana"/>
          <w:b/>
          <w:sz w:val="28"/>
        </w:rPr>
        <w:t xml:space="preserve"> inclusa</w:t>
      </w:r>
    </w:p>
    <w:p w:rsidR="00052059" w:rsidRPr="00CF6076" w:rsidRDefault="00CF6076" w:rsidP="00CF6076">
      <w:pPr>
        <w:pStyle w:val="Normale1"/>
        <w:jc w:val="left"/>
        <w:rPr>
          <w:rFonts w:eastAsia="Verdana Bold" w:hAnsi="Verdana Bold" w:cs="Verdana Bold"/>
        </w:rPr>
      </w:pPr>
      <w:r>
        <w:br/>
      </w:r>
      <w:r w:rsidR="00052059" w:rsidRPr="00CF6076">
        <w:t>Al</w:t>
      </w:r>
      <w:r w:rsidRPr="00CF6076">
        <w:t xml:space="preserve">tre </w:t>
      </w:r>
      <w:proofErr w:type="gramStart"/>
      <w:r w:rsidRPr="00CF6076">
        <w:t>esigenze :</w:t>
      </w:r>
      <w:proofErr w:type="gramEnd"/>
      <w:r w:rsidRPr="00CF6076">
        <w:t xml:space="preserve"> </w:t>
      </w:r>
      <w:r w:rsidR="00052059" w:rsidRPr="00CF6076">
        <w:t>______________________________________________________________</w:t>
      </w:r>
    </w:p>
    <w:p w:rsidR="00CF6076" w:rsidRDefault="00CF6076" w:rsidP="00CF6076">
      <w:pPr>
        <w:pStyle w:val="Normale1"/>
        <w:jc w:val="left"/>
      </w:pPr>
    </w:p>
    <w:p w:rsidR="00A066D3" w:rsidRPr="00CF6076" w:rsidRDefault="00A066D3" w:rsidP="00CF6076">
      <w:pPr>
        <w:pStyle w:val="Normale1"/>
        <w:jc w:val="left"/>
        <w:rPr>
          <w:rFonts w:eastAsia="Verdana"/>
        </w:rPr>
      </w:pPr>
      <w:r w:rsidRPr="00CF6076">
        <w:t>Data arrivo: ____</w:t>
      </w:r>
      <w:r w:rsidR="00052059" w:rsidRPr="00CF6076">
        <w:t>____/05/2017</w:t>
      </w:r>
      <w:r w:rsidR="004E3CF6" w:rsidRPr="00CF6076">
        <w:rPr>
          <w:rFonts w:eastAsia="Verdana"/>
        </w:rPr>
        <w:tab/>
        <w:t xml:space="preserve">                   </w:t>
      </w:r>
      <w:r w:rsidRPr="00CF6076">
        <w:rPr>
          <w:rFonts w:eastAsia="Verdana"/>
        </w:rPr>
        <w:t xml:space="preserve">  Data partenza: ____</w:t>
      </w:r>
      <w:r w:rsidR="00052059" w:rsidRPr="00CF6076">
        <w:rPr>
          <w:rFonts w:eastAsia="Verdana"/>
        </w:rPr>
        <w:t>_</w:t>
      </w:r>
      <w:r w:rsidRPr="00CF6076">
        <w:rPr>
          <w:rFonts w:eastAsia="Verdana"/>
        </w:rPr>
        <w:t>____/</w:t>
      </w:r>
      <w:r w:rsidR="00052059" w:rsidRPr="00CF6076">
        <w:t>05/2017</w:t>
      </w:r>
    </w:p>
    <w:p w:rsidR="00CF6076" w:rsidRDefault="00CF6076" w:rsidP="00CF6076">
      <w:pPr>
        <w:pStyle w:val="Normale1"/>
        <w:jc w:val="left"/>
      </w:pPr>
    </w:p>
    <w:p w:rsidR="00A066D3" w:rsidRDefault="00A066D3" w:rsidP="00CF6076">
      <w:pPr>
        <w:pStyle w:val="Normale1"/>
        <w:jc w:val="left"/>
      </w:pPr>
      <w:r w:rsidRPr="00CF6076">
        <w:t xml:space="preserve">Data </w:t>
      </w:r>
      <w:r w:rsidR="00CF6076" w:rsidRPr="00CF6076">
        <w:t>__</w:t>
      </w:r>
      <w:r w:rsidRPr="00CF6076">
        <w:t>______         Firma__________________________________</w:t>
      </w:r>
    </w:p>
    <w:p w:rsidR="00CF6076" w:rsidRPr="00CF6076" w:rsidRDefault="00CF6076" w:rsidP="00CF6076">
      <w:pPr>
        <w:pStyle w:val="Normale1"/>
        <w:jc w:val="left"/>
        <w:rPr>
          <w:rFonts w:eastAsia="Verdana"/>
        </w:rPr>
      </w:pPr>
    </w:p>
    <w:p w:rsidR="00A066D3" w:rsidRPr="00CF6076" w:rsidRDefault="00A066D3" w:rsidP="00CF6076">
      <w:pPr>
        <w:pStyle w:val="Normale1"/>
        <w:jc w:val="left"/>
        <w:rPr>
          <w:rStyle w:val="Enfasidelicata"/>
          <w:rFonts w:eastAsia="Verdana"/>
        </w:rPr>
      </w:pPr>
      <w:r w:rsidRPr="00CF6076">
        <w:rPr>
          <w:rStyle w:val="Enfasidelicata"/>
        </w:rPr>
        <w:t>Informativa ai sensi dell</w:t>
      </w:r>
      <w:r w:rsidRPr="00CF6076">
        <w:rPr>
          <w:rStyle w:val="Enfasidelicata"/>
          <w:rFonts w:eastAsia="Arial Unicode MS"/>
        </w:rPr>
        <w:t>’</w:t>
      </w:r>
      <w:r w:rsidRPr="00CF6076">
        <w:rPr>
          <w:rStyle w:val="Enfasidelicata"/>
        </w:rPr>
        <w:t xml:space="preserve">art. 13 d. </w:t>
      </w:r>
      <w:proofErr w:type="spellStart"/>
      <w:r w:rsidRPr="00CF6076">
        <w:rPr>
          <w:rStyle w:val="Enfasidelicata"/>
        </w:rPr>
        <w:t>lgs</w:t>
      </w:r>
      <w:proofErr w:type="spellEnd"/>
      <w:r w:rsidRPr="00CF6076">
        <w:rPr>
          <w:rStyle w:val="Enfasidelicata"/>
        </w:rPr>
        <w:t xml:space="preserve">. 196/2003: i suoi dati personali fornitici nella presente occasione saranno oggetto di trattamento informatico e manuale, al fine di documentare la sua partecipazione a manifestazioni organizzate da </w:t>
      </w:r>
      <w:proofErr w:type="spellStart"/>
      <w:r w:rsidRPr="00CF6076">
        <w:rPr>
          <w:rStyle w:val="Enfasidelicata"/>
        </w:rPr>
        <w:t>Medlavecm</w:t>
      </w:r>
      <w:proofErr w:type="spellEnd"/>
      <w:r w:rsidRPr="00CF6076">
        <w:rPr>
          <w:rStyle w:val="Enfasidelicata"/>
        </w:rPr>
        <w:t xml:space="preserve"> e a trattamenti derivati da obblighi di legge. Essi saranno comunicati a fornitori di servizi inerenti la manifestazione per il disbrigo delle pratiche relative all</w:t>
      </w:r>
      <w:r w:rsidRPr="00CF6076">
        <w:rPr>
          <w:rStyle w:val="Enfasidelicata"/>
          <w:rFonts w:eastAsia="Arial Unicode MS"/>
        </w:rPr>
        <w:t>’</w:t>
      </w:r>
      <w:r w:rsidRPr="00CF6076">
        <w:rPr>
          <w:rStyle w:val="Enfasidelicata"/>
        </w:rPr>
        <w:t>organizzazione della stessa, nonch</w:t>
      </w:r>
      <w:r w:rsidRPr="00CF6076">
        <w:rPr>
          <w:rStyle w:val="Enfasidelicata"/>
          <w:rFonts w:eastAsia="Arial Unicode MS"/>
        </w:rPr>
        <w:t xml:space="preserve">é </w:t>
      </w:r>
      <w:r w:rsidRPr="00CF6076">
        <w:rPr>
          <w:rStyle w:val="Enfasidelicata"/>
        </w:rPr>
        <w:t>alle competenti autorit</w:t>
      </w:r>
      <w:r w:rsidRPr="00CF6076">
        <w:rPr>
          <w:rStyle w:val="Enfasidelicata"/>
          <w:rFonts w:eastAsia="Arial Unicode MS"/>
        </w:rPr>
        <w:t xml:space="preserve">à </w:t>
      </w:r>
      <w:r w:rsidRPr="00CF6076">
        <w:rPr>
          <w:rStyle w:val="Enfasidelicata"/>
        </w:rPr>
        <w:t>secondo le prescrizioni di legge. Il conferimento dei dati a tali fini `e obbligatorio</w:t>
      </w:r>
    </w:p>
    <w:p w:rsidR="00A066D3" w:rsidRPr="00CF6076" w:rsidRDefault="00A066D3" w:rsidP="00CF6076">
      <w:pPr>
        <w:pStyle w:val="Normale1"/>
        <w:jc w:val="left"/>
        <w:rPr>
          <w:rStyle w:val="Enfasidelicata"/>
          <w:rFonts w:eastAsia="Arial Unicode MS"/>
        </w:rPr>
      </w:pPr>
      <w:proofErr w:type="gramStart"/>
      <w:r w:rsidRPr="00CF6076">
        <w:rPr>
          <w:rStyle w:val="Enfasidelicata"/>
        </w:rPr>
        <w:t>ed</w:t>
      </w:r>
      <w:proofErr w:type="gramEnd"/>
      <w:r w:rsidRPr="00CF6076">
        <w:rPr>
          <w:rStyle w:val="Enfasidelicata"/>
        </w:rPr>
        <w:t xml:space="preserve"> essenziale per la sua partecipazione alla manifestazione. Il titolare dei dati `e la </w:t>
      </w:r>
      <w:proofErr w:type="spellStart"/>
      <w:r w:rsidRPr="00CF6076">
        <w:rPr>
          <w:rStyle w:val="Enfasidelicata"/>
        </w:rPr>
        <w:t>Medlavecm</w:t>
      </w:r>
      <w:proofErr w:type="spellEnd"/>
      <w:r w:rsidRPr="00CF6076">
        <w:rPr>
          <w:rStyle w:val="Enfasidelicata"/>
        </w:rPr>
        <w:t>. A lei competono tutti i diritti previsti dall</w:t>
      </w:r>
      <w:r w:rsidRPr="00CF6076">
        <w:rPr>
          <w:rStyle w:val="Enfasidelicata"/>
          <w:rFonts w:eastAsia="Arial Unicode MS"/>
        </w:rPr>
        <w:t>’</w:t>
      </w:r>
      <w:r w:rsidRPr="00CF6076">
        <w:rPr>
          <w:rStyle w:val="Enfasidelicata"/>
        </w:rPr>
        <w:t>art. 7 T.U. Preso atto dell</w:t>
      </w:r>
      <w:r w:rsidRPr="00CF6076">
        <w:rPr>
          <w:rStyle w:val="Enfasidelicata"/>
          <w:rFonts w:eastAsia="Arial Unicode MS"/>
        </w:rPr>
        <w:t>’</w:t>
      </w:r>
      <w:r w:rsidRPr="00CF6076">
        <w:rPr>
          <w:rStyle w:val="Enfasidelicata"/>
        </w:rPr>
        <w:t>informativa di cui sopra consento al trattamento dei miei dati personali e alla loro comunicazione per le finalit</w:t>
      </w:r>
      <w:r w:rsidRPr="00CF6076">
        <w:rPr>
          <w:rStyle w:val="Enfasidelicata"/>
          <w:rFonts w:eastAsia="Arial Unicode MS"/>
        </w:rPr>
        <w:t xml:space="preserve">à </w:t>
      </w:r>
      <w:r w:rsidRPr="00CF6076">
        <w:rPr>
          <w:rStyle w:val="Enfasidelicata"/>
        </w:rPr>
        <w:t>sopra indicate.</w:t>
      </w:r>
    </w:p>
    <w:sectPr w:rsidR="00A066D3" w:rsidRPr="00CF6076">
      <w:headerReference w:type="default" r:id="rId8"/>
      <w:pgSz w:w="11900" w:h="16840"/>
      <w:pgMar w:top="180" w:right="1134" w:bottom="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36" w:rsidRDefault="00B31D36">
      <w:r>
        <w:separator/>
      </w:r>
    </w:p>
  </w:endnote>
  <w:endnote w:type="continuationSeparator" w:id="0">
    <w:p w:rsidR="00B31D36" w:rsidRDefault="00B3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Verdana"/>
    <w:charset w:val="00"/>
    <w:family w:val="auto"/>
    <w:pitch w:val="variable"/>
    <w:sig w:usb0="00000001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36" w:rsidRDefault="00B31D36">
      <w:r>
        <w:separator/>
      </w:r>
    </w:p>
  </w:footnote>
  <w:footnote w:type="continuationSeparator" w:id="0">
    <w:p w:rsidR="00B31D36" w:rsidRDefault="00B3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D3" w:rsidRDefault="00A066D3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center"/>
      <w:rPr>
        <w:b/>
        <w:bCs/>
      </w:rPr>
    </w:pPr>
    <w:r>
      <w:rPr>
        <w:b/>
        <w:bCs/>
      </w:rPr>
      <w:t>SCHEDA DI PRENOTAZIONE ALBERGHIERA</w:t>
    </w:r>
    <w:r w:rsidR="00CF6076">
      <w:rPr>
        <w:b/>
        <w:bCs/>
      </w:rPr>
      <w:t xml:space="preserve"> </w:t>
    </w:r>
  </w:p>
  <w:p w:rsidR="00CF6076" w:rsidRDefault="00CF6076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center"/>
      <w:rPr>
        <w:b/>
        <w:bCs/>
      </w:rPr>
    </w:pPr>
  </w:p>
  <w:p w:rsidR="00CF6076" w:rsidRDefault="00CF6076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b/>
        <w:bCs/>
      </w:rPr>
      <w:t>CORSO: RISCHIO BIOLOGICO FRA VIGILANZA E ASSISTENZA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516"/>
        </w:tabs>
        <w:ind w:left="51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Verdana" w:eastAsia="Verdana" w:hAnsi="Verdana" w:cs="Verdana" w:hint="default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56"/>
        </w:tabs>
        <w:ind w:left="195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676"/>
        </w:tabs>
        <w:ind w:left="267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396"/>
        </w:tabs>
        <w:ind w:left="339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16"/>
        </w:tabs>
        <w:ind w:left="411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36"/>
        </w:tabs>
        <w:ind w:left="483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556"/>
        </w:tabs>
        <w:ind w:left="555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276"/>
        </w:tabs>
        <w:ind w:left="6276" w:hanging="156"/>
      </w:pPr>
      <w:rPr>
        <w:rFonts w:ascii="Verdana" w:eastAsia="Verdana" w:hAnsi="Verdana" w:cs="Verdana" w:hint="default"/>
        <w:position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568"/>
        </w:tabs>
        <w:ind w:left="56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rPr>
        <w:rFonts w:ascii="Verdana Bold" w:eastAsia="Verdana Bold" w:hAnsi="Verdana Bold" w:cs="Verdana Bold" w:hint="default"/>
        <w:position w:val="0"/>
      </w:rPr>
    </w:lvl>
    <w:lvl w:ilvl="1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2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  <w:lvl w:ilvl="3">
      <w:start w:val="1"/>
      <w:numFmt w:val="bullet"/>
      <w:lvlText w:val="•"/>
      <w:lvlJc w:val="left"/>
      <w:rPr>
        <w:rFonts w:ascii="Verdana Bold" w:eastAsia="Verdana Bold" w:hAnsi="Verdana Bold" w:cs="Verdana Bold" w:hint="default"/>
        <w:position w:val="0"/>
      </w:rPr>
    </w:lvl>
    <w:lvl w:ilvl="4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5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  <w:lvl w:ilvl="6">
      <w:start w:val="1"/>
      <w:numFmt w:val="bullet"/>
      <w:lvlText w:val="•"/>
      <w:lvlJc w:val="left"/>
      <w:rPr>
        <w:rFonts w:ascii="Verdana Bold" w:eastAsia="Verdana Bold" w:hAnsi="Verdana Bold" w:cs="Verdana Bold" w:hint="default"/>
        <w:position w:val="0"/>
      </w:rPr>
    </w:lvl>
    <w:lvl w:ilvl="7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8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-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595"/>
        </w:tabs>
        <w:ind w:left="595" w:hanging="235"/>
      </w:pPr>
      <w:rPr>
        <w:rFonts w:ascii="Verdana" w:eastAsia="Verdana" w:hAnsi="Verdana" w:cs="Verdana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Verdana" w:eastAsia="Verdana" w:hAnsi="Verdana" w:cs="Verdana" w:hint="default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56"/>
        </w:tabs>
        <w:ind w:left="195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676"/>
        </w:tabs>
        <w:ind w:left="267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396"/>
        </w:tabs>
        <w:ind w:left="339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16"/>
        </w:tabs>
        <w:ind w:left="411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36"/>
        </w:tabs>
        <w:ind w:left="483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556"/>
        </w:tabs>
        <w:ind w:left="555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276"/>
        </w:tabs>
        <w:ind w:left="6276" w:hanging="156"/>
      </w:pPr>
      <w:rPr>
        <w:rFonts w:ascii="Verdana" w:eastAsia="Verdana" w:hAnsi="Verdana" w:cs="Verdana" w:hint="default"/>
        <w:position w:val="0"/>
        <w:sz w:val="18"/>
        <w:szCs w:val="18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-"/>
      <w:lvlJc w:val="left"/>
      <w:pPr>
        <w:tabs>
          <w:tab w:val="num" w:pos="673"/>
        </w:tabs>
        <w:ind w:left="673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Verdana" w:eastAsia="Verdana" w:hAnsi="Verdana" w:cs="Verdana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180"/>
      </w:pPr>
      <w:rPr>
        <w:rFonts w:ascii="Verdana" w:eastAsia="Verdana" w:hAnsi="Verdana" w:cs="Verdana" w:hint="default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180"/>
      </w:pPr>
      <w:rPr>
        <w:rFonts w:ascii="Verdana" w:eastAsia="Verdana" w:hAnsi="Verdana" w:cs="Verdana" w:hint="default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Verdana" w:eastAsia="Verdana" w:hAnsi="Verdana" w:cs="Verdana" w:hint="default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180"/>
      </w:pPr>
      <w:rPr>
        <w:rFonts w:ascii="Verdana" w:eastAsia="Verdana" w:hAnsi="Verdana" w:cs="Verdana" w:hint="default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40"/>
        </w:tabs>
        <w:ind w:left="4140" w:hanging="180"/>
      </w:pPr>
      <w:rPr>
        <w:rFonts w:ascii="Verdana" w:eastAsia="Verdana" w:hAnsi="Verdana" w:cs="Verdana" w:hint="default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60"/>
        </w:tabs>
        <w:ind w:left="4860" w:hanging="180"/>
      </w:pPr>
      <w:rPr>
        <w:rFonts w:ascii="Verdana" w:eastAsia="Verdana" w:hAnsi="Verdana" w:cs="Verdana" w:hint="default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180"/>
      </w:pPr>
      <w:rPr>
        <w:rFonts w:ascii="Verdana" w:eastAsia="Verdana" w:hAnsi="Verdana" w:cs="Verdana" w:hint="default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00"/>
        </w:tabs>
        <w:ind w:left="6300" w:hanging="180"/>
      </w:pPr>
      <w:rPr>
        <w:rFonts w:ascii="Verdana" w:eastAsia="Verdana" w:hAnsi="Verdana" w:cs="Verdana" w:hint="default"/>
        <w:position w:val="0"/>
        <w:sz w:val="18"/>
        <w:szCs w:val="18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rPr>
        <w:rFonts w:ascii="Verdana Bold" w:eastAsia="Verdana Bold" w:hAnsi="Verdana Bold" w:cs="Verdana Bold" w:hint="default"/>
        <w:position w:val="0"/>
      </w:rPr>
    </w:lvl>
    <w:lvl w:ilvl="1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2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  <w:lvl w:ilvl="3">
      <w:start w:val="1"/>
      <w:numFmt w:val="bullet"/>
      <w:lvlText w:val="•"/>
      <w:lvlJc w:val="left"/>
      <w:rPr>
        <w:rFonts w:ascii="Verdana Bold" w:eastAsia="Verdana Bold" w:hAnsi="Verdana Bold" w:cs="Verdana Bold" w:hint="default"/>
        <w:position w:val="0"/>
      </w:rPr>
    </w:lvl>
    <w:lvl w:ilvl="4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5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  <w:lvl w:ilvl="6">
      <w:start w:val="1"/>
      <w:numFmt w:val="bullet"/>
      <w:lvlText w:val="•"/>
      <w:lvlJc w:val="left"/>
      <w:rPr>
        <w:rFonts w:ascii="Verdana Bold" w:eastAsia="Verdana Bold" w:hAnsi="Verdana Bold" w:cs="Verdana Bold" w:hint="default"/>
        <w:position w:val="0"/>
      </w:rPr>
    </w:lvl>
    <w:lvl w:ilvl="7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8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bullet"/>
      <w:lvlText w:val="-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bullet"/>
      <w:lvlText w:val="-"/>
      <w:lvlJc w:val="left"/>
      <w:pPr>
        <w:tabs>
          <w:tab w:val="num" w:pos="595"/>
        </w:tabs>
        <w:ind w:left="595" w:hanging="235"/>
      </w:pPr>
      <w:rPr>
        <w:rFonts w:ascii="Verdana" w:eastAsia="Verdana" w:hAnsi="Verdana" w:cs="Verdana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Verdana" w:eastAsia="Verdana" w:hAnsi="Verdana" w:cs="Verdana" w:hint="default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56"/>
        </w:tabs>
        <w:ind w:left="195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676"/>
        </w:tabs>
        <w:ind w:left="267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396"/>
        </w:tabs>
        <w:ind w:left="339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16"/>
        </w:tabs>
        <w:ind w:left="411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36"/>
        </w:tabs>
        <w:ind w:left="483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556"/>
        </w:tabs>
        <w:ind w:left="555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276"/>
        </w:tabs>
        <w:ind w:left="6276" w:hanging="156"/>
      </w:pPr>
      <w:rPr>
        <w:rFonts w:ascii="Verdana" w:eastAsia="Verdana" w:hAnsi="Verdana" w:cs="Verdana" w:hint="default"/>
        <w:position w:val="0"/>
        <w:sz w:val="18"/>
        <w:szCs w:val="18"/>
      </w:rPr>
    </w:lvl>
  </w:abstractNum>
  <w:abstractNum w:abstractNumId="18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673"/>
        </w:tabs>
        <w:ind w:left="673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</w:abstractNum>
  <w:abstractNum w:abstractNumId="19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rPr>
        <w:rFonts w:ascii="Verdana Bold" w:eastAsia="Verdana Bold" w:hAnsi="Verdana Bold" w:cs="Verdana Bold" w:hint="default"/>
        <w:position w:val="0"/>
      </w:rPr>
    </w:lvl>
    <w:lvl w:ilvl="1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2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  <w:lvl w:ilvl="3">
      <w:start w:val="1"/>
      <w:numFmt w:val="bullet"/>
      <w:lvlText w:val="•"/>
      <w:lvlJc w:val="left"/>
      <w:rPr>
        <w:rFonts w:ascii="Verdana Bold" w:eastAsia="Verdana Bold" w:hAnsi="Verdana Bold" w:cs="Verdana Bold" w:hint="default"/>
        <w:position w:val="0"/>
      </w:rPr>
    </w:lvl>
    <w:lvl w:ilvl="4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5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  <w:lvl w:ilvl="6">
      <w:start w:val="1"/>
      <w:numFmt w:val="bullet"/>
      <w:lvlText w:val="•"/>
      <w:lvlJc w:val="left"/>
      <w:rPr>
        <w:rFonts w:ascii="Verdana Bold" w:eastAsia="Verdana Bold" w:hAnsi="Verdana Bold" w:cs="Verdana Bold" w:hint="default"/>
        <w:position w:val="0"/>
      </w:rPr>
    </w:lvl>
    <w:lvl w:ilvl="7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8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1"/>
      <w:numFmt w:val="bullet"/>
      <w:lvlText w:val="-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8"/>
    <w:multiLevelType w:val="multilevel"/>
    <w:tmpl w:val="894EE88A"/>
    <w:lvl w:ilvl="0">
      <w:start w:val="1"/>
      <w:numFmt w:val="bullet"/>
      <w:lvlText w:val="-"/>
      <w:lvlJc w:val="left"/>
      <w:pPr>
        <w:tabs>
          <w:tab w:val="num" w:pos="595"/>
        </w:tabs>
        <w:ind w:left="595" w:hanging="235"/>
      </w:pPr>
      <w:rPr>
        <w:rFonts w:ascii="Verdana" w:eastAsia="Verdana" w:hAnsi="Verdana" w:cs="Verdana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Verdana" w:eastAsia="Verdana" w:hAnsi="Verdana" w:cs="Verdana" w:hint="default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56"/>
        </w:tabs>
        <w:ind w:left="195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676"/>
        </w:tabs>
        <w:ind w:left="267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396"/>
        </w:tabs>
        <w:ind w:left="339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16"/>
        </w:tabs>
        <w:ind w:left="411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36"/>
        </w:tabs>
        <w:ind w:left="483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556"/>
        </w:tabs>
        <w:ind w:left="5556" w:hanging="156"/>
      </w:pPr>
      <w:rPr>
        <w:rFonts w:ascii="Verdana" w:eastAsia="Verdana" w:hAnsi="Verdana" w:cs="Verdana" w:hint="default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276"/>
        </w:tabs>
        <w:ind w:left="6276" w:hanging="156"/>
      </w:pPr>
      <w:rPr>
        <w:rFonts w:ascii="Verdana" w:eastAsia="Verdana" w:hAnsi="Verdana" w:cs="Verdana" w:hint="default"/>
        <w:position w:val="0"/>
        <w:sz w:val="18"/>
        <w:szCs w:val="18"/>
      </w:rPr>
    </w:lvl>
  </w:abstractNum>
  <w:abstractNum w:abstractNumId="24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673"/>
        </w:tabs>
        <w:ind w:left="673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</w:abstractNum>
  <w:abstractNum w:abstractNumId="25" w15:restartNumberingAfterBreak="0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0C7E82"/>
    <w:multiLevelType w:val="hybridMultilevel"/>
    <w:tmpl w:val="2BA81786"/>
    <w:lvl w:ilvl="0" w:tplc="C2827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54509"/>
    <w:multiLevelType w:val="multilevel"/>
    <w:tmpl w:val="894EE872"/>
    <w:lvl w:ilvl="0">
      <w:start w:val="1"/>
      <w:numFmt w:val="bullet"/>
      <w:lvlText w:val="-"/>
      <w:lvlJc w:val="left"/>
      <w:rPr>
        <w:rFonts w:ascii="Verdana Bold" w:eastAsia="Verdana Bold" w:hAnsi="Verdana Bold" w:cs="Verdana Bold" w:hint="default"/>
        <w:position w:val="0"/>
      </w:rPr>
    </w:lvl>
    <w:lvl w:ilvl="1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2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  <w:lvl w:ilvl="3">
      <w:start w:val="1"/>
      <w:numFmt w:val="bullet"/>
      <w:lvlText w:val="•"/>
      <w:lvlJc w:val="left"/>
      <w:rPr>
        <w:rFonts w:ascii="Verdana Bold" w:eastAsia="Verdana Bold" w:hAnsi="Verdana Bold" w:cs="Verdana Bold" w:hint="default"/>
        <w:position w:val="0"/>
      </w:rPr>
    </w:lvl>
    <w:lvl w:ilvl="4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5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  <w:lvl w:ilvl="6">
      <w:start w:val="1"/>
      <w:numFmt w:val="bullet"/>
      <w:lvlText w:val="•"/>
      <w:lvlJc w:val="left"/>
      <w:rPr>
        <w:rFonts w:ascii="Verdana Bold" w:eastAsia="Verdana Bold" w:hAnsi="Verdana Bold" w:cs="Verdana Bold" w:hint="default"/>
        <w:position w:val="0"/>
      </w:rPr>
    </w:lvl>
    <w:lvl w:ilvl="7">
      <w:start w:val="1"/>
      <w:numFmt w:val="bullet"/>
      <w:lvlText w:val="o"/>
      <w:lvlJc w:val="left"/>
      <w:rPr>
        <w:rFonts w:ascii="Verdana Bold" w:eastAsia="Verdana Bold" w:hAnsi="Verdana Bold" w:cs="Verdana Bold" w:hint="default"/>
        <w:position w:val="0"/>
      </w:rPr>
    </w:lvl>
    <w:lvl w:ilvl="8">
      <w:start w:val="1"/>
      <w:numFmt w:val="bullet"/>
      <w:lvlText w:val="▪"/>
      <w:lvlJc w:val="left"/>
      <w:rPr>
        <w:rFonts w:ascii="Verdana Bold" w:eastAsia="Verdana Bold" w:hAnsi="Verdana Bold" w:cs="Verdana Bold" w:hint="default"/>
        <w:position w:val="0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A4A"/>
    <w:rsid w:val="00052059"/>
    <w:rsid w:val="004E3CF6"/>
    <w:rsid w:val="00960A4A"/>
    <w:rsid w:val="00A066D3"/>
    <w:rsid w:val="00B31D36"/>
    <w:rsid w:val="00CA211D"/>
    <w:rsid w:val="00C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F8EF3E6-2D5A-4ED9-8CDF-6F0D649D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autoRedefine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Normale1">
    <w:name w:val="Normale1"/>
    <w:autoRedefine/>
    <w:rsid w:val="00CF6076"/>
    <w:pPr>
      <w:jc w:val="center"/>
    </w:pPr>
    <w:rPr>
      <w:rFonts w:asciiTheme="majorHAnsi" w:hAnsiTheme="majorHAnsi" w:cstheme="majorHAnsi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autoRedefine/>
    <w:semiHidden/>
  </w:style>
  <w:style w:type="numbering" w:customStyle="1" w:styleId="Stileimportato1">
    <w:name w:val="Stile importato 1"/>
    <w:autoRedefine/>
  </w:style>
  <w:style w:type="numbering" w:customStyle="1" w:styleId="List1">
    <w:name w:val="List 1"/>
    <w:basedOn w:val="Stileimportato2"/>
    <w:autoRedefine/>
    <w:semiHidden/>
  </w:style>
  <w:style w:type="numbering" w:customStyle="1" w:styleId="Stileimportato2">
    <w:name w:val="Stile importato 2"/>
    <w:autoRedefine/>
  </w:style>
  <w:style w:type="numbering" w:customStyle="1" w:styleId="Elenco21">
    <w:name w:val="Elenco 21"/>
    <w:basedOn w:val="Stileimportato3"/>
    <w:semiHidden/>
  </w:style>
  <w:style w:type="numbering" w:customStyle="1" w:styleId="Stileimportato3">
    <w:name w:val="Stile importato 3"/>
    <w:autoRedefine/>
  </w:style>
  <w:style w:type="numbering" w:customStyle="1" w:styleId="Elenco31">
    <w:name w:val="Elenco 31"/>
    <w:basedOn w:val="Stileimportato4"/>
    <w:autoRedefine/>
    <w:semiHidden/>
  </w:style>
  <w:style w:type="numbering" w:customStyle="1" w:styleId="Stileimportato4">
    <w:name w:val="Stile importato 4"/>
    <w:autoRedefine/>
  </w:style>
  <w:style w:type="numbering" w:customStyle="1" w:styleId="Elenco41">
    <w:name w:val="Elenco 41"/>
    <w:basedOn w:val="Stileimportato5"/>
    <w:autoRedefine/>
    <w:semiHidden/>
  </w:style>
  <w:style w:type="numbering" w:customStyle="1" w:styleId="Stileimportato5">
    <w:name w:val="Stile importato 5"/>
    <w:autoRedefine/>
  </w:style>
  <w:style w:type="numbering" w:customStyle="1" w:styleId="Elenco51">
    <w:name w:val="Elenco 51"/>
    <w:basedOn w:val="Stileimportato6"/>
    <w:autoRedefine/>
    <w:semiHidden/>
  </w:style>
  <w:style w:type="numbering" w:customStyle="1" w:styleId="Stileimportato6">
    <w:name w:val="Stile importato 6"/>
    <w:autoRedefine/>
  </w:style>
  <w:style w:type="numbering" w:customStyle="1" w:styleId="List6">
    <w:name w:val="List 6"/>
    <w:basedOn w:val="Stileimportato7"/>
    <w:autoRedefine/>
    <w:semiHidden/>
  </w:style>
  <w:style w:type="numbering" w:customStyle="1" w:styleId="Stileimportato7">
    <w:name w:val="Stile importato 7"/>
    <w:autoRedefine/>
  </w:style>
  <w:style w:type="numbering" w:customStyle="1" w:styleId="List7">
    <w:name w:val="List 7"/>
    <w:basedOn w:val="Stileimportato8"/>
    <w:autoRedefine/>
    <w:semiHidden/>
  </w:style>
  <w:style w:type="numbering" w:customStyle="1" w:styleId="Stileimportato8">
    <w:name w:val="Stile importato 8"/>
    <w:autoRedefine/>
  </w:style>
  <w:style w:type="numbering" w:customStyle="1" w:styleId="List8">
    <w:name w:val="List 8"/>
    <w:basedOn w:val="Stileimportato9"/>
    <w:autoRedefine/>
    <w:semiHidden/>
  </w:style>
  <w:style w:type="numbering" w:customStyle="1" w:styleId="Stileimportato9">
    <w:name w:val="Stile importato 9"/>
    <w:autoRedefine/>
  </w:style>
  <w:style w:type="character" w:styleId="Enfasidelicata">
    <w:name w:val="Subtle Emphasis"/>
    <w:basedOn w:val="Carpredefinitoparagrafo"/>
    <w:uiPriority w:val="65"/>
    <w:qFormat/>
    <w:rsid w:val="00CF6076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locked/>
    <w:rsid w:val="00CF6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607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CF6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60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rbinoreso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Ginevra Cipresso</dc:creator>
  <cp:keywords/>
  <cp:lastModifiedBy>ELENA GINEVRA CIPRESSO</cp:lastModifiedBy>
  <cp:revision>2</cp:revision>
  <cp:lastPrinted>2017-04-09T07:12:00Z</cp:lastPrinted>
  <dcterms:created xsi:type="dcterms:W3CDTF">2017-04-09T07:14:00Z</dcterms:created>
  <dcterms:modified xsi:type="dcterms:W3CDTF">2017-04-09T07:14:00Z</dcterms:modified>
</cp:coreProperties>
</file>